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5B75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-310"/>
        <w:jc w:val="center"/>
        <w:rPr>
          <w:rFonts w:ascii="Times New Roman" w:eastAsia="Arial Unicode MS" w:hAnsi="Times New Roman" w:cs="Arial"/>
          <w:b/>
          <w:sz w:val="24"/>
          <w:szCs w:val="24"/>
          <w:u w:val="single"/>
          <w:lang w:eastAsia="ar-SA"/>
        </w:rPr>
      </w:pPr>
      <w:r w:rsidRPr="00A704E3">
        <w:rPr>
          <w:rFonts w:ascii="Times New Roman" w:eastAsia="Arial Unicode MS" w:hAnsi="Times New Roman" w:cs="Arial"/>
          <w:b/>
          <w:sz w:val="24"/>
          <w:szCs w:val="24"/>
          <w:u w:val="single"/>
          <w:lang w:eastAsia="ar-SA"/>
        </w:rPr>
        <w:t>AUTOCERTIFICAZIONE</w:t>
      </w:r>
    </w:p>
    <w:p w14:paraId="20EA7F48" w14:textId="569A61FF" w:rsidR="00A704E3" w:rsidRPr="00A704E3" w:rsidRDefault="00A704E3" w:rsidP="00A704E3">
      <w:pPr>
        <w:tabs>
          <w:tab w:val="left" w:pos="6746"/>
        </w:tabs>
        <w:suppressAutoHyphens/>
        <w:spacing w:before="120" w:after="0" w:line="240" w:lineRule="auto"/>
        <w:ind w:left="-312"/>
        <w:jc w:val="center"/>
        <w:rPr>
          <w:rFonts w:ascii="Times New Roman" w:eastAsia="Arial Unicode MS" w:hAnsi="Times New Roman" w:cs="Arial"/>
          <w:sz w:val="24"/>
          <w:szCs w:val="24"/>
          <w:lang w:eastAsia="ar-SA"/>
        </w:rPr>
      </w:pPr>
      <w:r w:rsidRPr="00A704E3">
        <w:rPr>
          <w:rFonts w:ascii="Times New Roman" w:eastAsia="Arial Unicode MS" w:hAnsi="Times New Roman" w:cs="Arial"/>
          <w:sz w:val="24"/>
          <w:szCs w:val="24"/>
          <w:lang w:eastAsia="ar-SA"/>
        </w:rPr>
        <w:t>(Ai fini dell’aggiornamento della graduatoria di Istituto per l’individuazione dei docenti soprannumerari per l’A.S. 202</w:t>
      </w:r>
      <w:r w:rsidR="000070AE">
        <w:rPr>
          <w:rFonts w:ascii="Times New Roman" w:eastAsia="Arial Unicode MS" w:hAnsi="Times New Roman" w:cs="Arial"/>
          <w:sz w:val="24"/>
          <w:szCs w:val="24"/>
          <w:lang w:eastAsia="ar-SA"/>
        </w:rPr>
        <w:t>4</w:t>
      </w:r>
      <w:r w:rsidRPr="00A704E3">
        <w:rPr>
          <w:rFonts w:ascii="Times New Roman" w:eastAsia="Arial Unicode MS" w:hAnsi="Times New Roman" w:cs="Arial"/>
          <w:sz w:val="24"/>
          <w:szCs w:val="24"/>
          <w:lang w:eastAsia="ar-SA"/>
        </w:rPr>
        <w:t>/202</w:t>
      </w:r>
      <w:r w:rsidR="000070AE">
        <w:rPr>
          <w:rFonts w:ascii="Times New Roman" w:eastAsia="Arial Unicode MS" w:hAnsi="Times New Roman" w:cs="Arial"/>
          <w:sz w:val="24"/>
          <w:szCs w:val="24"/>
          <w:lang w:eastAsia="ar-SA"/>
        </w:rPr>
        <w:t>5</w:t>
      </w:r>
      <w:r w:rsidRPr="00A704E3">
        <w:rPr>
          <w:rFonts w:ascii="Times New Roman" w:eastAsia="Arial Unicode MS" w:hAnsi="Times New Roman" w:cs="Arial"/>
          <w:sz w:val="24"/>
          <w:szCs w:val="24"/>
          <w:lang w:eastAsia="ar-SA"/>
        </w:rPr>
        <w:t>)</w:t>
      </w:r>
    </w:p>
    <w:p w14:paraId="5F21B696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-310"/>
        <w:jc w:val="both"/>
        <w:rPr>
          <w:rFonts w:ascii="Times New Roman" w:eastAsia="Arial Unicode MS" w:hAnsi="Times New Roman" w:cs="Arial"/>
          <w:b/>
          <w:sz w:val="24"/>
          <w:szCs w:val="24"/>
          <w:u w:val="single"/>
          <w:lang w:eastAsia="ar-SA"/>
        </w:rPr>
      </w:pPr>
    </w:p>
    <w:p w14:paraId="2B6672A2" w14:textId="77777777" w:rsidR="00A704E3" w:rsidRPr="00A704E3" w:rsidRDefault="00A704E3" w:rsidP="00A704E3">
      <w:pPr>
        <w:tabs>
          <w:tab w:val="left" w:pos="6746"/>
        </w:tabs>
        <w:suppressAutoHyphens/>
        <w:spacing w:after="0" w:line="360" w:lineRule="auto"/>
        <w:ind w:left="-312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Il/La sottoscritto/a _______________________________________________________, nato/a a __________________________________ il ___/____/_______, in servizio presso __________________________________________________, in qualità di personale ___________________________________________, a conoscenza di quanto </w:t>
      </w:r>
    </w:p>
    <w:p w14:paraId="14487809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-312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prescritto dal D.P.R. 28/12/2000 n. 445, sulla responsabilità penale cui può andare incontro in caso di dichiarazioni mendaci, ai sensi e per gli effetti di cui all’art. 46 del citato D.P.R. 445/2000 e sotto la propria responsabilità dichiara:</w:t>
      </w:r>
    </w:p>
    <w:p w14:paraId="3B31BA2D" w14:textId="379F7768" w:rsidR="00A704E3" w:rsidRPr="00A704E3" w:rsidRDefault="00A704E3" w:rsidP="00A704E3">
      <w:pPr>
        <w:numPr>
          <w:ilvl w:val="0"/>
          <w:numId w:val="3"/>
        </w:numPr>
        <w:tabs>
          <w:tab w:val="clear" w:pos="720"/>
          <w:tab w:val="left" w:pos="6746"/>
        </w:tabs>
        <w:suppressAutoHyphens/>
        <w:spacing w:after="0" w:line="240" w:lineRule="auto"/>
        <w:ind w:left="45" w:hanging="357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Di confermare tutti i titoli posseduti fino all’anno scolastico precedente (inclusi quelli relativi alle esigenze familiari), alla scadenza della domanda di mobilità per l’a.s. 2023/2024, </w:t>
      </w:r>
      <w:r w:rsidRPr="00A704E3">
        <w:rPr>
          <w:rFonts w:ascii="Times New Roman" w:eastAsia="Arial Unicode MS" w:hAnsi="Times New Roman" w:cs="Arial"/>
          <w:b/>
          <w:bCs/>
          <w:sz w:val="28"/>
          <w:szCs w:val="28"/>
          <w:lang w:eastAsia="ar-SA"/>
        </w:rPr>
        <w:t>ovvero</w:t>
      </w:r>
      <w:r w:rsidR="006E7293"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 di aver conseguito (entro il </w:t>
      </w: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1</w:t>
      </w:r>
      <w:r w:rsidR="006E7293">
        <w:rPr>
          <w:rFonts w:ascii="Times New Roman" w:eastAsia="Arial Unicode MS" w:hAnsi="Times New Roman" w:cs="Arial"/>
          <w:sz w:val="28"/>
          <w:szCs w:val="28"/>
          <w:lang w:eastAsia="ar-SA"/>
        </w:rPr>
        <w:t>6</w:t>
      </w: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/03/202</w:t>
      </w:r>
      <w:r w:rsidR="006E7293">
        <w:rPr>
          <w:rFonts w:ascii="Times New Roman" w:eastAsia="Arial Unicode MS" w:hAnsi="Times New Roman" w:cs="Arial"/>
          <w:sz w:val="28"/>
          <w:szCs w:val="28"/>
          <w:lang w:eastAsia="ar-SA"/>
        </w:rPr>
        <w:t>4</w:t>
      </w: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, termine di presentazione della dom</w:t>
      </w:r>
      <w:r w:rsidR="006E7293">
        <w:rPr>
          <w:rFonts w:ascii="Times New Roman" w:eastAsia="Arial Unicode MS" w:hAnsi="Times New Roman" w:cs="Arial"/>
          <w:sz w:val="28"/>
          <w:szCs w:val="28"/>
          <w:lang w:eastAsia="ar-SA"/>
        </w:rPr>
        <w:t>anda di mobilità per l’a.s. 2024</w:t>
      </w: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/202</w:t>
      </w:r>
      <w:r w:rsidR="006E7293">
        <w:rPr>
          <w:rFonts w:ascii="Times New Roman" w:eastAsia="Arial Unicode MS" w:hAnsi="Times New Roman" w:cs="Arial"/>
          <w:sz w:val="28"/>
          <w:szCs w:val="28"/>
          <w:lang w:eastAsia="ar-SA"/>
        </w:rPr>
        <w:t>5</w:t>
      </w: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) i seguenti titoli:</w:t>
      </w:r>
    </w:p>
    <w:p w14:paraId="7DC02011" w14:textId="77777777" w:rsidR="00A704E3" w:rsidRPr="00A704E3" w:rsidRDefault="00A704E3" w:rsidP="00A704E3">
      <w:pPr>
        <w:pBdr>
          <w:bottom w:val="single" w:sz="4" w:space="1" w:color="auto"/>
        </w:pBdr>
        <w:tabs>
          <w:tab w:val="left" w:pos="6746"/>
        </w:tabs>
        <w:suppressAutoHyphens/>
        <w:spacing w:after="0" w:line="240" w:lineRule="auto"/>
        <w:ind w:left="45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4E9B3691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33894566" w14:textId="77777777" w:rsidR="00A704E3" w:rsidRPr="00A704E3" w:rsidRDefault="00A704E3" w:rsidP="00A704E3">
      <w:pPr>
        <w:pBdr>
          <w:bottom w:val="single" w:sz="4" w:space="1" w:color="auto"/>
        </w:pBd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34382309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68A4E6F6" w14:textId="77777777" w:rsidR="00A704E3" w:rsidRPr="00A704E3" w:rsidRDefault="00A704E3" w:rsidP="00A704E3">
      <w:pPr>
        <w:pBdr>
          <w:bottom w:val="single" w:sz="4" w:space="1" w:color="auto"/>
        </w:pBd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193D4B47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5F7DA973" w14:textId="77777777" w:rsidR="00A704E3" w:rsidRPr="00A704E3" w:rsidRDefault="00A704E3" w:rsidP="00A704E3">
      <w:pPr>
        <w:pBdr>
          <w:bottom w:val="single" w:sz="4" w:space="1" w:color="auto"/>
        </w:pBd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p w14:paraId="72DA85A1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5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14:paraId="44455E0F" w14:textId="77777777" w:rsidR="00A704E3" w:rsidRPr="00A704E3" w:rsidRDefault="00A704E3" w:rsidP="00A704E3">
      <w:pPr>
        <w:numPr>
          <w:ilvl w:val="0"/>
          <w:numId w:val="3"/>
        </w:numPr>
        <w:tabs>
          <w:tab w:val="clear" w:pos="720"/>
          <w:tab w:val="left" w:pos="6746"/>
        </w:tabs>
        <w:suppressAutoHyphens/>
        <w:spacing w:after="0" w:line="240" w:lineRule="auto"/>
        <w:ind w:left="5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Arial Unicode MS" w:hAnsi="Times New Roman" w:cs="Arial"/>
          <w:sz w:val="28"/>
          <w:szCs w:val="28"/>
          <w:lang w:eastAsia="ar-SA"/>
        </w:rPr>
        <w:t>Di voler aggiornare il solo punteggio del servizio prestato nell’anno _______/_______.  (</w:t>
      </w:r>
      <w:r w:rsidRPr="00A704E3">
        <w:rPr>
          <w:rFonts w:ascii="Times New Roman" w:eastAsia="Arial Unicode MS" w:hAnsi="Times New Roman" w:cs="Arial"/>
          <w:b/>
          <w:bCs/>
          <w:sz w:val="28"/>
          <w:szCs w:val="28"/>
          <w:lang w:eastAsia="ar-SA"/>
        </w:rPr>
        <w:t xml:space="preserve">l’anno scolastico </w:t>
      </w:r>
      <w:r w:rsidRPr="00A704E3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in corso non viene considerato ai fini del punteggio</w:t>
      </w: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).</w:t>
      </w:r>
    </w:p>
    <w:p w14:paraId="343646EF" w14:textId="77777777" w:rsidR="00A704E3" w:rsidRPr="00A704E3" w:rsidRDefault="00A704E3" w:rsidP="00A704E3">
      <w:pPr>
        <w:numPr>
          <w:ilvl w:val="0"/>
          <w:numId w:val="3"/>
        </w:numPr>
        <w:tabs>
          <w:tab w:val="clear" w:pos="720"/>
          <w:tab w:val="left" w:pos="6746"/>
        </w:tabs>
        <w:suppressAutoHyphens/>
        <w:spacing w:after="0" w:line="240" w:lineRule="auto"/>
        <w:ind w:left="5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Tenendo conto della continuità nella medesima scuola di titolarità.</w:t>
      </w:r>
    </w:p>
    <w:p w14:paraId="214BFE5E" w14:textId="77777777" w:rsidR="00A704E3" w:rsidRPr="00A704E3" w:rsidRDefault="00A704E3" w:rsidP="00A704E3">
      <w:pPr>
        <w:numPr>
          <w:ilvl w:val="0"/>
          <w:numId w:val="3"/>
        </w:numPr>
        <w:tabs>
          <w:tab w:val="clear" w:pos="720"/>
          <w:tab w:val="left" w:pos="6746"/>
        </w:tabs>
        <w:suppressAutoHyphens/>
        <w:spacing w:after="0" w:line="240" w:lineRule="auto"/>
        <w:ind w:left="5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Tenendo conto della continuità nel comune di Pozzallo (punteggio non cumulabile con la continuità nell’attuale scuola di titolarità).</w:t>
      </w:r>
    </w:p>
    <w:p w14:paraId="7B6A10D2" w14:textId="77777777" w:rsidR="00A704E3" w:rsidRPr="00A704E3" w:rsidRDefault="00A704E3" w:rsidP="00A704E3">
      <w:pPr>
        <w:suppressAutoHyphens/>
        <w:spacing w:after="0" w:line="240" w:lineRule="auto"/>
        <w:ind w:left="720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14:paraId="2F143CBB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Pozzallo, __________________</w:t>
      </w:r>
    </w:p>
    <w:p w14:paraId="366A8FE6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IN FEDE</w:t>
      </w:r>
    </w:p>
    <w:p w14:paraId="311F4CB6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14:paraId="18CEBA03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A704E3">
        <w:rPr>
          <w:rFonts w:ascii="Times New Roman" w:eastAsia="Times New Roman" w:hAnsi="Times New Roman" w:cs="Calibri"/>
          <w:sz w:val="28"/>
          <w:szCs w:val="24"/>
          <w:lang w:eastAsia="ar-SA"/>
        </w:rPr>
        <w:t>___________________________</w:t>
      </w:r>
    </w:p>
    <w:p w14:paraId="4DC2BB0A" w14:textId="77777777" w:rsidR="00A704E3" w:rsidRPr="00A704E3" w:rsidRDefault="00A704E3" w:rsidP="00A704E3">
      <w:pPr>
        <w:tabs>
          <w:tab w:val="left" w:pos="674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14:paraId="434418B7" w14:textId="428E4014" w:rsidR="00776FED" w:rsidRPr="00776FED" w:rsidRDefault="00776FED" w:rsidP="00776FED">
      <w:pPr>
        <w:rPr>
          <w:rFonts w:ascii="Times New Roman" w:hAnsi="Times New Roman" w:cs="Times New Roman"/>
          <w:sz w:val="20"/>
          <w:szCs w:val="20"/>
        </w:rPr>
      </w:pPr>
    </w:p>
    <w:sectPr w:rsidR="00776FED" w:rsidRPr="00776FED" w:rsidSect="00A15C3A">
      <w:headerReference w:type="default" r:id="rId8"/>
      <w:footerReference w:type="default" r:id="rId9"/>
      <w:pgSz w:w="11906" w:h="16838"/>
      <w:pgMar w:top="0" w:right="1134" w:bottom="737" w:left="1134" w:header="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0850" w14:textId="77777777" w:rsidR="00A15C3A" w:rsidRDefault="00A15C3A" w:rsidP="00FC770F">
      <w:pPr>
        <w:spacing w:after="0" w:line="240" w:lineRule="auto"/>
      </w:pPr>
      <w:r>
        <w:separator/>
      </w:r>
    </w:p>
  </w:endnote>
  <w:endnote w:type="continuationSeparator" w:id="0">
    <w:p w14:paraId="1A603547" w14:textId="77777777" w:rsidR="00A15C3A" w:rsidRDefault="00A15C3A" w:rsidP="00F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590" w14:textId="77777777" w:rsidR="00593CB0" w:rsidRDefault="00593CB0" w:rsidP="00FC770F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_____________________________________________________________________________________________</w:t>
    </w:r>
  </w:p>
  <w:p w14:paraId="6E42CB7A" w14:textId="77777777" w:rsidR="00FC770F" w:rsidRPr="005015B2" w:rsidRDefault="00FC770F" w:rsidP="00FC770F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015B2">
      <w:rPr>
        <w:rFonts w:ascii="Times New Roman" w:hAnsi="Times New Roman" w:cs="Times New Roman"/>
        <w:i/>
        <w:sz w:val="20"/>
        <w:szCs w:val="20"/>
      </w:rPr>
      <w:t>Viale Papa Giovanni XXIII s.n. - 97016  Pozzallo (RG)</w:t>
    </w:r>
    <w:r w:rsidR="00195142" w:rsidRPr="00195142">
      <w:rPr>
        <w:sz w:val="20"/>
        <w:szCs w:val="20"/>
      </w:rPr>
      <w:t xml:space="preserve"> </w:t>
    </w:r>
    <w:r w:rsidR="00195142" w:rsidRPr="00641453">
      <w:rPr>
        <w:sz w:val="20"/>
        <w:szCs w:val="20"/>
      </w:rPr>
      <w:sym w:font="Wingdings" w:char="0028"/>
    </w:r>
    <w:r w:rsidR="00195142" w:rsidRPr="00641453">
      <w:rPr>
        <w:sz w:val="20"/>
        <w:szCs w:val="20"/>
      </w:rPr>
      <w:t xml:space="preserve"> 093295</w:t>
    </w:r>
    <w:r w:rsidR="00195142">
      <w:rPr>
        <w:sz w:val="20"/>
        <w:szCs w:val="20"/>
      </w:rPr>
      <w:t xml:space="preserve">7612 -  </w:t>
    </w:r>
    <w:r w:rsidR="00195142" w:rsidRPr="005E0B8E">
      <w:rPr>
        <w:sz w:val="20"/>
        <w:szCs w:val="20"/>
      </w:rPr>
      <w:t>C.M. RG</w:t>
    </w:r>
    <w:r w:rsidR="00195142">
      <w:rPr>
        <w:sz w:val="20"/>
        <w:szCs w:val="20"/>
      </w:rPr>
      <w:t>IC811003</w:t>
    </w:r>
    <w:r w:rsidR="00195142" w:rsidRPr="005E0B8E">
      <w:rPr>
        <w:sz w:val="20"/>
        <w:szCs w:val="20"/>
      </w:rPr>
      <w:t xml:space="preserve"> </w:t>
    </w:r>
    <w:r w:rsidR="00195142" w:rsidRPr="005E0B8E">
      <w:t xml:space="preserve"> </w:t>
    </w:r>
    <w:r w:rsidR="00195142" w:rsidRPr="00641453">
      <w:rPr>
        <w:sz w:val="20"/>
        <w:szCs w:val="20"/>
      </w:rPr>
      <w:t xml:space="preserve">  </w:t>
    </w:r>
  </w:p>
  <w:p w14:paraId="1385032E" w14:textId="77777777" w:rsidR="00195142" w:rsidRDefault="00195142" w:rsidP="00195142">
    <w:pPr>
      <w:spacing w:after="0"/>
      <w:jc w:val="center"/>
      <w:rPr>
        <w:sz w:val="20"/>
        <w:szCs w:val="20"/>
      </w:rPr>
    </w:pPr>
    <w:r w:rsidRPr="00641453">
      <w:rPr>
        <w:sz w:val="20"/>
        <w:szCs w:val="20"/>
      </w:rPr>
      <w:t xml:space="preserve">sito internet: </w:t>
    </w:r>
    <w:hyperlink r:id="rId1" w:history="1">
      <w:r w:rsidRPr="00F80110">
        <w:rPr>
          <w:rStyle w:val="Collegamentoipertestuale"/>
          <w:noProof/>
          <w:sz w:val="20"/>
          <w:szCs w:val="20"/>
        </w:rPr>
        <w:t>www.icsamore.</w:t>
      </w:r>
      <w:r w:rsidR="00D04212">
        <w:rPr>
          <w:rStyle w:val="Collegamentoipertestuale"/>
          <w:noProof/>
          <w:sz w:val="20"/>
          <w:szCs w:val="20"/>
        </w:rPr>
        <w:t>edu</w:t>
      </w:r>
      <w:r w:rsidRPr="00F80110">
        <w:rPr>
          <w:rStyle w:val="Collegamentoipertestuale"/>
          <w:noProof/>
          <w:sz w:val="20"/>
          <w:szCs w:val="20"/>
        </w:rPr>
        <w:t>.it</w:t>
      </w:r>
    </w:hyperlink>
    <w:r>
      <w:rPr>
        <w:noProof/>
        <w:sz w:val="20"/>
        <w:szCs w:val="20"/>
      </w:rPr>
      <w:t xml:space="preserve"> </w:t>
    </w:r>
    <w:r w:rsidRPr="00641453">
      <w:rPr>
        <w:sz w:val="20"/>
        <w:szCs w:val="20"/>
      </w:rPr>
      <w:sym w:font="Wingdings" w:char="002A"/>
    </w:r>
    <w:r w:rsidRPr="00641453">
      <w:rPr>
        <w:sz w:val="20"/>
        <w:szCs w:val="20"/>
      </w:rPr>
      <w:t xml:space="preserve">  </w:t>
    </w:r>
    <w:hyperlink r:id="rId2" w:history="1">
      <w:r w:rsidRPr="00F80110">
        <w:rPr>
          <w:rStyle w:val="Collegamentoipertestuale"/>
          <w:sz w:val="20"/>
          <w:szCs w:val="20"/>
        </w:rPr>
        <w:t>rgic811003@istruzione.it</w:t>
      </w:r>
    </w:hyperlink>
    <w:r w:rsidRPr="00641453">
      <w:rPr>
        <w:sz w:val="20"/>
        <w:szCs w:val="20"/>
      </w:rPr>
      <w:t xml:space="preserve"> </w:t>
    </w:r>
    <w:r w:rsidRPr="00641453">
      <w:rPr>
        <w:sz w:val="20"/>
        <w:szCs w:val="20"/>
      </w:rPr>
      <w:sym w:font="Wingdings" w:char="002A"/>
    </w:r>
    <w:r w:rsidRPr="00641453">
      <w:rPr>
        <w:sz w:val="20"/>
        <w:szCs w:val="20"/>
      </w:rPr>
      <w:t xml:space="preserve">PEC: </w:t>
    </w:r>
    <w:hyperlink r:id="rId3" w:history="1">
      <w:r w:rsidRPr="00F80110">
        <w:rPr>
          <w:rStyle w:val="Collegamentoipertestuale"/>
          <w:sz w:val="20"/>
          <w:szCs w:val="20"/>
        </w:rPr>
        <w:t>rgic811003@pec.istruzione.it</w:t>
      </w:r>
    </w:hyperlink>
  </w:p>
  <w:p w14:paraId="70D7B8ED" w14:textId="77777777" w:rsidR="00FC770F" w:rsidRPr="00195142" w:rsidRDefault="00195142" w:rsidP="00B45CD5">
    <w:pPr>
      <w:pStyle w:val="Intestazione"/>
      <w:jc w:val="center"/>
    </w:pPr>
    <w:r w:rsidRPr="00195142">
      <w:rPr>
        <w:rFonts w:ascii="Times New Roman" w:hAnsi="Times New Roman" w:cs="Times New Roman"/>
      </w:rPr>
      <w:t xml:space="preserve">C.F. 90012220886 - </w:t>
    </w:r>
    <w:r w:rsidRPr="00195142">
      <w:rPr>
        <w:rFonts w:ascii="Times New Roman" w:hAnsi="Times New Roman" w:cs="Times New Roman"/>
        <w:b/>
      </w:rPr>
      <w:t>IBAN:</w:t>
    </w:r>
    <w:r w:rsidRPr="00195142">
      <w:rPr>
        <w:rFonts w:ascii="Times New Roman" w:hAnsi="Times New Roman" w:cs="Times New Roman"/>
      </w:rPr>
      <w:t xml:space="preserve"> IT </w:t>
    </w:r>
    <w:r w:rsidR="00323113">
      <w:rPr>
        <w:rFonts w:ascii="Times New Roman" w:hAnsi="Times New Roman" w:cs="Times New Roman"/>
      </w:rPr>
      <w:t>75</w:t>
    </w:r>
    <w:r w:rsidRPr="00195142">
      <w:rPr>
        <w:rFonts w:ascii="Times New Roman" w:hAnsi="Times New Roman" w:cs="Times New Roman"/>
      </w:rPr>
      <w:t xml:space="preserve"> </w:t>
    </w:r>
    <w:r w:rsidR="00323113">
      <w:rPr>
        <w:rFonts w:ascii="Times New Roman" w:hAnsi="Times New Roman" w:cs="Times New Roman"/>
      </w:rPr>
      <w:t>S</w:t>
    </w:r>
    <w:r w:rsidRPr="00195142">
      <w:rPr>
        <w:rFonts w:ascii="Times New Roman" w:hAnsi="Times New Roman" w:cs="Times New Roman"/>
      </w:rPr>
      <w:t xml:space="preserve"> </w:t>
    </w:r>
    <w:r w:rsidR="002052A0">
      <w:rPr>
        <w:rFonts w:ascii="Times New Roman" w:hAnsi="Times New Roman" w:cs="Times New Roman"/>
      </w:rPr>
      <w:t>06</w:t>
    </w:r>
    <w:r w:rsidR="00323113">
      <w:rPr>
        <w:rFonts w:ascii="Times New Roman" w:hAnsi="Times New Roman" w:cs="Times New Roman"/>
      </w:rPr>
      <w:t>230</w:t>
    </w:r>
    <w:r w:rsidRPr="00195142">
      <w:rPr>
        <w:rFonts w:ascii="Times New Roman" w:hAnsi="Times New Roman" w:cs="Times New Roman"/>
      </w:rPr>
      <w:t xml:space="preserve"> 84500 </w:t>
    </w:r>
    <w:r>
      <w:rPr>
        <w:rFonts w:ascii="Times New Roman" w:hAnsi="Times New Roman" w:cs="Times New Roman"/>
      </w:rPr>
      <w:t>0000</w:t>
    </w:r>
    <w:r w:rsidR="00323113">
      <w:rPr>
        <w:rFonts w:ascii="Times New Roman" w:hAnsi="Times New Roman" w:cs="Times New Roman"/>
      </w:rPr>
      <w:t>15037767</w:t>
    </w:r>
    <w:r>
      <w:rPr>
        <w:rFonts w:ascii="Times New Roman" w:hAnsi="Times New Roman" w:cs="Times New Roman"/>
      </w:rPr>
      <w:t xml:space="preserve"> </w:t>
    </w:r>
    <w:r w:rsidRPr="00195142">
      <w:rPr>
        <w:rFonts w:ascii="Times New Roman" w:hAnsi="Times New Roman" w:cs="Times New Roman"/>
      </w:rPr>
      <w:t xml:space="preserve">-  </w:t>
    </w:r>
    <w:r w:rsidRPr="00195142">
      <w:rPr>
        <w:rFonts w:ascii="Times New Roman" w:hAnsi="Times New Roman" w:cs="Times New Roman"/>
        <w:b/>
        <w:bCs/>
        <w:i/>
        <w:iCs/>
      </w:rPr>
      <w:t xml:space="preserve">codice univoco dell’ufficio </w:t>
    </w:r>
    <w:r w:rsidRPr="00195142">
      <w:rPr>
        <w:rFonts w:ascii="Times New Roman" w:hAnsi="Times New Roman" w:cs="Times New Roman"/>
        <w:b/>
        <w:bCs/>
      </w:rPr>
      <w:t xml:space="preserve">: </w:t>
    </w:r>
    <w:r w:rsidRPr="00195142">
      <w:rPr>
        <w:rFonts w:ascii="Times New Roman" w:hAnsi="Times New Roman" w:cs="Times New Roman"/>
        <w:bCs/>
      </w:rPr>
      <w:t>UFM39O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DF99" w14:textId="77777777" w:rsidR="00A15C3A" w:rsidRDefault="00A15C3A" w:rsidP="00FC770F">
      <w:pPr>
        <w:spacing w:after="0" w:line="240" w:lineRule="auto"/>
      </w:pPr>
      <w:r>
        <w:separator/>
      </w:r>
    </w:p>
  </w:footnote>
  <w:footnote w:type="continuationSeparator" w:id="0">
    <w:p w14:paraId="5AA1DC5E" w14:textId="77777777" w:rsidR="00A15C3A" w:rsidRDefault="00A15C3A" w:rsidP="00F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557F" w14:textId="09ED9EFB" w:rsidR="004565F3" w:rsidRDefault="00592373" w:rsidP="004565F3">
    <w:pPr>
      <w:spacing w:after="0" w:line="240" w:lineRule="auto"/>
      <w:jc w:val="center"/>
    </w:pPr>
    <w:r w:rsidRPr="004749B6">
      <w:rPr>
        <w:noProof/>
      </w:rPr>
      <w:drawing>
        <wp:anchor distT="0" distB="0" distL="114300" distR="114300" simplePos="0" relativeHeight="251662336" behindDoc="1" locked="0" layoutInCell="1" allowOverlap="1" wp14:anchorId="2E993963" wp14:editId="669387CC">
          <wp:simplePos x="0" y="0"/>
          <wp:positionH relativeFrom="column">
            <wp:posOffset>4773682</wp:posOffset>
          </wp:positionH>
          <wp:positionV relativeFrom="paragraph">
            <wp:posOffset>420508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555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3E5E48" wp14:editId="29F834F5">
          <wp:simplePos x="0" y="0"/>
          <wp:positionH relativeFrom="column">
            <wp:posOffset>1861019</wp:posOffset>
          </wp:positionH>
          <wp:positionV relativeFrom="paragraph">
            <wp:posOffset>606452</wp:posOffset>
          </wp:positionV>
          <wp:extent cx="869950" cy="66357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3555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82134EB" wp14:editId="22196DFC">
          <wp:simplePos x="0" y="0"/>
          <wp:positionH relativeFrom="column">
            <wp:posOffset>3696500</wp:posOffset>
          </wp:positionH>
          <wp:positionV relativeFrom="paragraph">
            <wp:posOffset>593421</wp:posOffset>
          </wp:positionV>
          <wp:extent cx="789603" cy="601847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03" cy="601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3555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A72C5A" wp14:editId="15EDE4F2">
          <wp:simplePos x="0" y="0"/>
          <wp:positionH relativeFrom="column">
            <wp:posOffset>2844745</wp:posOffset>
          </wp:positionH>
          <wp:positionV relativeFrom="paragraph">
            <wp:posOffset>564791</wp:posOffset>
          </wp:positionV>
          <wp:extent cx="532765" cy="540385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749B6" w:rsidRPr="003D70E9">
      <w:rPr>
        <w:rFonts w:ascii="Times New Roman" w:hAnsi="Times New Roman" w:cs="Times New Roman"/>
        <w:noProof/>
        <w:sz w:val="160"/>
        <w:szCs w:val="160"/>
      </w:rPr>
      <w:drawing>
        <wp:inline distT="0" distB="0" distL="0" distR="0" wp14:anchorId="5B5B4FE2" wp14:editId="2614AF37">
          <wp:extent cx="609600" cy="595327"/>
          <wp:effectExtent l="0" t="0" r="0" b="0"/>
          <wp:docPr id="11" name="Immagine 11" descr="C:\Users\utente\Desktop\WhatsApp Image 2023-01-10 at 12.05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WhatsApp Image 2023-01-10 at 12.05.58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558">
      <w:rPr>
        <w:rFonts w:ascii="Times New Roman" w:hAnsi="Times New Roman" w:cs="Times New Roman"/>
        <w:noProof/>
        <w:sz w:val="20"/>
        <w:szCs w:val="20"/>
      </w:rPr>
      <w:t xml:space="preserve">                                          </w:t>
    </w:r>
    <w:r w:rsidR="00BC2C5B">
      <w:tab/>
    </w:r>
    <w:r w:rsidR="007A7560">
      <w:tab/>
    </w:r>
  </w:p>
  <w:p w14:paraId="709F6DAA" w14:textId="77777777" w:rsidR="004F2A5F" w:rsidRDefault="004F2A5F" w:rsidP="004565F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46C6A082" w14:textId="05C84F86" w:rsidR="004565F3" w:rsidRPr="00195142" w:rsidRDefault="004565F3" w:rsidP="004565F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95142">
      <w:rPr>
        <w:rFonts w:ascii="Times New Roman" w:hAnsi="Times New Roman" w:cs="Times New Roman"/>
        <w:sz w:val="20"/>
        <w:szCs w:val="20"/>
      </w:rPr>
      <w:t>Ministero dell'Istruzione</w:t>
    </w:r>
    <w:r>
      <w:rPr>
        <w:rFonts w:ascii="Times New Roman" w:hAnsi="Times New Roman" w:cs="Times New Roman"/>
        <w:sz w:val="20"/>
        <w:szCs w:val="20"/>
      </w:rPr>
      <w:t xml:space="preserve"> e del merito</w:t>
    </w:r>
  </w:p>
  <w:p w14:paraId="4D087DFB" w14:textId="77777777" w:rsidR="004565F3" w:rsidRPr="00195142" w:rsidRDefault="004565F3" w:rsidP="004565F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95142">
      <w:rPr>
        <w:rFonts w:ascii="Times New Roman" w:hAnsi="Times New Roman" w:cs="Times New Roman"/>
        <w:sz w:val="20"/>
        <w:szCs w:val="20"/>
      </w:rPr>
      <w:t>Ufficio Scolastico Regionale per la Sicilia</w:t>
    </w:r>
  </w:p>
  <w:p w14:paraId="59D5EF75" w14:textId="77777777" w:rsidR="004565F3" w:rsidRPr="00195142" w:rsidRDefault="004565F3" w:rsidP="004565F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95142">
      <w:rPr>
        <w:rFonts w:ascii="Times New Roman" w:hAnsi="Times New Roman" w:cs="Times New Roman"/>
        <w:sz w:val="20"/>
        <w:szCs w:val="20"/>
      </w:rPr>
      <w:t>Ambito Territoriale per la provincia di Ragusa</w:t>
    </w:r>
  </w:p>
  <w:p w14:paraId="7F503D35" w14:textId="77777777" w:rsidR="004565F3" w:rsidRPr="00195142" w:rsidRDefault="008971E9" w:rsidP="004565F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Istituto Comprensivo “Antonio </w:t>
    </w:r>
    <w:r w:rsidR="004565F3" w:rsidRPr="00195142">
      <w:rPr>
        <w:rFonts w:ascii="Times New Roman" w:hAnsi="Times New Roman" w:cs="Times New Roman"/>
        <w:b/>
        <w:sz w:val="28"/>
        <w:szCs w:val="28"/>
      </w:rPr>
      <w:t>Amore” di Pozzallo (RG)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2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E85714"/>
    <w:multiLevelType w:val="hybridMultilevel"/>
    <w:tmpl w:val="55504F00"/>
    <w:lvl w:ilvl="0" w:tplc="49F8468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B43EAE"/>
    <w:multiLevelType w:val="hybridMultilevel"/>
    <w:tmpl w:val="A52AA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331F"/>
    <w:multiLevelType w:val="hybridMultilevel"/>
    <w:tmpl w:val="D1E86E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1586D"/>
    <w:multiLevelType w:val="hybridMultilevel"/>
    <w:tmpl w:val="446A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41B8"/>
    <w:multiLevelType w:val="hybridMultilevel"/>
    <w:tmpl w:val="FC165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5237C"/>
    <w:multiLevelType w:val="hybridMultilevel"/>
    <w:tmpl w:val="11E03EF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14E26"/>
    <w:multiLevelType w:val="hybridMultilevel"/>
    <w:tmpl w:val="94C60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AD9"/>
    <w:multiLevelType w:val="hybridMultilevel"/>
    <w:tmpl w:val="BF6E801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3264F29"/>
    <w:multiLevelType w:val="hybridMultilevel"/>
    <w:tmpl w:val="28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932C3"/>
    <w:multiLevelType w:val="hybridMultilevel"/>
    <w:tmpl w:val="278CAE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740ADE"/>
    <w:multiLevelType w:val="hybridMultilevel"/>
    <w:tmpl w:val="142C3310"/>
    <w:lvl w:ilvl="0" w:tplc="B99E559A">
      <w:start w:val="1"/>
      <w:numFmt w:val="bullet"/>
      <w:lvlText w:val=""/>
      <w:lvlJc w:val="left"/>
      <w:pPr>
        <w:tabs>
          <w:tab w:val="num" w:pos="450"/>
        </w:tabs>
        <w:ind w:left="43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DD17556"/>
    <w:multiLevelType w:val="hybridMultilevel"/>
    <w:tmpl w:val="710EB79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28A"/>
    <w:multiLevelType w:val="hybridMultilevel"/>
    <w:tmpl w:val="142A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B7184"/>
    <w:multiLevelType w:val="hybridMultilevel"/>
    <w:tmpl w:val="457C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45556">
    <w:abstractNumId w:val="1"/>
  </w:num>
  <w:num w:numId="2" w16cid:durableId="218513724">
    <w:abstractNumId w:val="2"/>
  </w:num>
  <w:num w:numId="3" w16cid:durableId="346445953">
    <w:abstractNumId w:val="3"/>
  </w:num>
  <w:num w:numId="4" w16cid:durableId="1455517742">
    <w:abstractNumId w:val="4"/>
  </w:num>
  <w:num w:numId="5" w16cid:durableId="1492990856">
    <w:abstractNumId w:val="5"/>
  </w:num>
  <w:num w:numId="6" w16cid:durableId="301497253">
    <w:abstractNumId w:val="6"/>
  </w:num>
  <w:num w:numId="7" w16cid:durableId="1522813235">
    <w:abstractNumId w:val="7"/>
  </w:num>
  <w:num w:numId="8" w16cid:durableId="1693414620">
    <w:abstractNumId w:val="8"/>
  </w:num>
  <w:num w:numId="9" w16cid:durableId="393966806">
    <w:abstractNumId w:val="9"/>
  </w:num>
  <w:num w:numId="10" w16cid:durableId="2033024615">
    <w:abstractNumId w:val="10"/>
  </w:num>
  <w:num w:numId="11" w16cid:durableId="588465824">
    <w:abstractNumId w:val="11"/>
  </w:num>
  <w:num w:numId="12" w16cid:durableId="1321036941">
    <w:abstractNumId w:val="12"/>
  </w:num>
  <w:num w:numId="13" w16cid:durableId="1476680436">
    <w:abstractNumId w:val="13"/>
  </w:num>
  <w:num w:numId="14" w16cid:durableId="1073358536">
    <w:abstractNumId w:val="19"/>
  </w:num>
  <w:num w:numId="15" w16cid:durableId="546795850">
    <w:abstractNumId w:val="29"/>
  </w:num>
  <w:num w:numId="16" w16cid:durableId="440684531">
    <w:abstractNumId w:val="20"/>
  </w:num>
  <w:num w:numId="17" w16cid:durableId="738402669">
    <w:abstractNumId w:val="24"/>
  </w:num>
  <w:num w:numId="18" w16cid:durableId="389571753">
    <w:abstractNumId w:val="17"/>
  </w:num>
  <w:num w:numId="19" w16cid:durableId="11078364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1155954897">
    <w:abstractNumId w:val="25"/>
  </w:num>
  <w:num w:numId="21" w16cid:durableId="1997371150">
    <w:abstractNumId w:val="23"/>
  </w:num>
  <w:num w:numId="22" w16cid:durableId="661274156">
    <w:abstractNumId w:val="26"/>
  </w:num>
  <w:num w:numId="23" w16cid:durableId="1487278694">
    <w:abstractNumId w:val="18"/>
  </w:num>
  <w:num w:numId="24" w16cid:durableId="509293646">
    <w:abstractNumId w:val="21"/>
  </w:num>
  <w:num w:numId="25" w16cid:durableId="2825577">
    <w:abstractNumId w:val="27"/>
  </w:num>
  <w:num w:numId="26" w16cid:durableId="1947691478">
    <w:abstractNumId w:val="22"/>
  </w:num>
  <w:num w:numId="27" w16cid:durableId="935207426">
    <w:abstractNumId w:val="14"/>
  </w:num>
  <w:num w:numId="28" w16cid:durableId="216866058">
    <w:abstractNumId w:val="15"/>
  </w:num>
  <w:num w:numId="29" w16cid:durableId="850220461">
    <w:abstractNumId w:val="16"/>
  </w:num>
  <w:num w:numId="30" w16cid:durableId="8264757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71"/>
    <w:rsid w:val="000070AE"/>
    <w:rsid w:val="00030AB1"/>
    <w:rsid w:val="00085015"/>
    <w:rsid w:val="001343FE"/>
    <w:rsid w:val="00170F28"/>
    <w:rsid w:val="00184C45"/>
    <w:rsid w:val="00195142"/>
    <w:rsid w:val="001B1741"/>
    <w:rsid w:val="001D64EB"/>
    <w:rsid w:val="001D6F41"/>
    <w:rsid w:val="001F030A"/>
    <w:rsid w:val="002042AB"/>
    <w:rsid w:val="002052A0"/>
    <w:rsid w:val="002178D2"/>
    <w:rsid w:val="00235558"/>
    <w:rsid w:val="00246F62"/>
    <w:rsid w:val="00247604"/>
    <w:rsid w:val="00282289"/>
    <w:rsid w:val="00290996"/>
    <w:rsid w:val="002B240E"/>
    <w:rsid w:val="002D0AC2"/>
    <w:rsid w:val="002D1D30"/>
    <w:rsid w:val="00302A36"/>
    <w:rsid w:val="00312997"/>
    <w:rsid w:val="00323113"/>
    <w:rsid w:val="003765EF"/>
    <w:rsid w:val="003A2434"/>
    <w:rsid w:val="003A6B44"/>
    <w:rsid w:val="003C7D7D"/>
    <w:rsid w:val="003D5D8F"/>
    <w:rsid w:val="00431236"/>
    <w:rsid w:val="0043154D"/>
    <w:rsid w:val="004368D4"/>
    <w:rsid w:val="004565F3"/>
    <w:rsid w:val="004606B8"/>
    <w:rsid w:val="004640DD"/>
    <w:rsid w:val="004749B6"/>
    <w:rsid w:val="004E7024"/>
    <w:rsid w:val="004F2A5F"/>
    <w:rsid w:val="004F77D3"/>
    <w:rsid w:val="005015B2"/>
    <w:rsid w:val="005102CD"/>
    <w:rsid w:val="005763F2"/>
    <w:rsid w:val="00576784"/>
    <w:rsid w:val="00592373"/>
    <w:rsid w:val="00593CB0"/>
    <w:rsid w:val="005A1BE3"/>
    <w:rsid w:val="005E0BBD"/>
    <w:rsid w:val="005E4A64"/>
    <w:rsid w:val="005E5AAD"/>
    <w:rsid w:val="005E5B4F"/>
    <w:rsid w:val="005F6BF3"/>
    <w:rsid w:val="00612E9B"/>
    <w:rsid w:val="00630019"/>
    <w:rsid w:val="00632034"/>
    <w:rsid w:val="00642A4C"/>
    <w:rsid w:val="00692012"/>
    <w:rsid w:val="006A354E"/>
    <w:rsid w:val="006E7293"/>
    <w:rsid w:val="0076314A"/>
    <w:rsid w:val="00767073"/>
    <w:rsid w:val="00767EEB"/>
    <w:rsid w:val="00776FED"/>
    <w:rsid w:val="00780635"/>
    <w:rsid w:val="007A7560"/>
    <w:rsid w:val="007C3B10"/>
    <w:rsid w:val="007D50EC"/>
    <w:rsid w:val="007F56A6"/>
    <w:rsid w:val="00803359"/>
    <w:rsid w:val="0081466A"/>
    <w:rsid w:val="00836960"/>
    <w:rsid w:val="008971E9"/>
    <w:rsid w:val="008A01CB"/>
    <w:rsid w:val="00926284"/>
    <w:rsid w:val="009C46A1"/>
    <w:rsid w:val="009E2471"/>
    <w:rsid w:val="00A06ECA"/>
    <w:rsid w:val="00A15C3A"/>
    <w:rsid w:val="00A704E3"/>
    <w:rsid w:val="00AA38B8"/>
    <w:rsid w:val="00AA3EE7"/>
    <w:rsid w:val="00AC73B7"/>
    <w:rsid w:val="00AF7CA1"/>
    <w:rsid w:val="00B43AF0"/>
    <w:rsid w:val="00B45CD5"/>
    <w:rsid w:val="00B57A83"/>
    <w:rsid w:val="00BC2C5B"/>
    <w:rsid w:val="00BE096A"/>
    <w:rsid w:val="00BF53FC"/>
    <w:rsid w:val="00C03F30"/>
    <w:rsid w:val="00C14E08"/>
    <w:rsid w:val="00C42D47"/>
    <w:rsid w:val="00C55C70"/>
    <w:rsid w:val="00C8521B"/>
    <w:rsid w:val="00CB1638"/>
    <w:rsid w:val="00CB1A11"/>
    <w:rsid w:val="00CB6766"/>
    <w:rsid w:val="00CE0063"/>
    <w:rsid w:val="00CE44A4"/>
    <w:rsid w:val="00D04212"/>
    <w:rsid w:val="00D11B6A"/>
    <w:rsid w:val="00D1478A"/>
    <w:rsid w:val="00D52A2C"/>
    <w:rsid w:val="00DB702F"/>
    <w:rsid w:val="00DF1F19"/>
    <w:rsid w:val="00E076D9"/>
    <w:rsid w:val="00E0770C"/>
    <w:rsid w:val="00E46EF1"/>
    <w:rsid w:val="00E470C4"/>
    <w:rsid w:val="00E655CC"/>
    <w:rsid w:val="00EB3A95"/>
    <w:rsid w:val="00EE59F0"/>
    <w:rsid w:val="00EF405A"/>
    <w:rsid w:val="00EF68F6"/>
    <w:rsid w:val="00F06CBE"/>
    <w:rsid w:val="00F44203"/>
    <w:rsid w:val="00F66308"/>
    <w:rsid w:val="00F73CFA"/>
    <w:rsid w:val="00F94083"/>
    <w:rsid w:val="00F97EC9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E662F"/>
  <w15:docId w15:val="{5248C4ED-9269-4848-815E-A1927E0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0EC"/>
  </w:style>
  <w:style w:type="paragraph" w:styleId="Titolo1">
    <w:name w:val="heading 1"/>
    <w:basedOn w:val="Normale"/>
    <w:next w:val="Normale"/>
    <w:link w:val="Titolo1Carattere"/>
    <w:qFormat/>
    <w:rsid w:val="00FC770F"/>
    <w:pPr>
      <w:keepNext/>
      <w:widowControl w:val="0"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outlineLvl w:val="0"/>
    </w:pPr>
    <w:rPr>
      <w:rFonts w:ascii="Brush Script MT" w:eastAsia="Times New Roman" w:hAnsi="Brush Script MT" w:cs="Brush Script MT"/>
      <w:b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C770F"/>
    <w:pPr>
      <w:keepNext/>
      <w:tabs>
        <w:tab w:val="num" w:pos="720"/>
      </w:tabs>
      <w:suppressAutoHyphens/>
      <w:overflowPunct w:val="0"/>
      <w:autoSpaceDE w:val="0"/>
      <w:spacing w:before="240" w:after="60" w:line="240" w:lineRule="auto"/>
      <w:ind w:left="720" w:hanging="720"/>
      <w:outlineLvl w:val="2"/>
    </w:pPr>
    <w:rPr>
      <w:rFonts w:ascii="Cambria" w:eastAsia="PMingLiU" w:hAnsi="Cambria" w:cs="Cambria"/>
      <w:b/>
      <w:b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FC770F"/>
    <w:pPr>
      <w:tabs>
        <w:tab w:val="num" w:pos="1152"/>
      </w:tabs>
      <w:suppressAutoHyphens/>
      <w:overflowPunct w:val="0"/>
      <w:autoSpaceDE w:val="0"/>
      <w:spacing w:before="240" w:after="60" w:line="240" w:lineRule="auto"/>
      <w:ind w:left="1152" w:hanging="1152"/>
      <w:outlineLvl w:val="5"/>
    </w:pPr>
    <w:rPr>
      <w:rFonts w:ascii="Calibri" w:eastAsia="PMingLiU" w:hAnsi="Calibri" w:cs="Arial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2471"/>
    <w:rPr>
      <w:color w:val="000080"/>
      <w:u w:val="single"/>
    </w:rPr>
  </w:style>
  <w:style w:type="character" w:customStyle="1" w:styleId="algouri">
    <w:name w:val="algouri"/>
    <w:basedOn w:val="Carpredefinitoparagrafo"/>
    <w:rsid w:val="00B43AF0"/>
  </w:style>
  <w:style w:type="character" w:customStyle="1" w:styleId="Titolo1Carattere">
    <w:name w:val="Titolo 1 Carattere"/>
    <w:basedOn w:val="Carpredefinitoparagrafo"/>
    <w:link w:val="Titolo1"/>
    <w:rsid w:val="00FC770F"/>
    <w:rPr>
      <w:rFonts w:ascii="Brush Script MT" w:eastAsia="Times New Roman" w:hAnsi="Brush Script MT" w:cs="Brush Script MT"/>
      <w:b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C770F"/>
    <w:rPr>
      <w:rFonts w:ascii="Cambria" w:eastAsia="PMingLiU" w:hAnsi="Cambria" w:cs="Cambria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FC770F"/>
    <w:rPr>
      <w:rFonts w:ascii="Calibri" w:eastAsia="PMingLiU" w:hAnsi="Calibri" w:cs="Arial"/>
      <w:b/>
      <w:bCs/>
      <w:lang w:eastAsia="ar-SA"/>
    </w:rPr>
  </w:style>
  <w:style w:type="character" w:customStyle="1" w:styleId="WW8Num3z0">
    <w:name w:val="WW8Num3z0"/>
    <w:rsid w:val="00FC770F"/>
    <w:rPr>
      <w:rFonts w:ascii="Wingdings" w:hAnsi="Wingdings" w:cs="Wingdings"/>
    </w:rPr>
  </w:style>
  <w:style w:type="character" w:customStyle="1" w:styleId="WW8Num3z1">
    <w:name w:val="WW8Num3z1"/>
    <w:rsid w:val="00FC770F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FC770F"/>
    <w:rPr>
      <w:rFonts w:ascii="Symbol" w:hAnsi="Symbol" w:cs="Symbol"/>
    </w:rPr>
  </w:style>
  <w:style w:type="character" w:customStyle="1" w:styleId="WW8Num3z4">
    <w:name w:val="WW8Num3z4"/>
    <w:rsid w:val="00FC770F"/>
    <w:rPr>
      <w:rFonts w:ascii="Courier New" w:hAnsi="Courier New" w:cs="Courier New"/>
    </w:rPr>
  </w:style>
  <w:style w:type="character" w:customStyle="1" w:styleId="WW8Num4z0">
    <w:name w:val="WW8Num4z0"/>
    <w:rsid w:val="00FC770F"/>
    <w:rPr>
      <w:rFonts w:ascii="Symbol" w:hAnsi="Symbol" w:cs="Symbol"/>
    </w:rPr>
  </w:style>
  <w:style w:type="character" w:customStyle="1" w:styleId="WW8Num4z1">
    <w:name w:val="WW8Num4z1"/>
    <w:rsid w:val="00FC770F"/>
    <w:rPr>
      <w:rFonts w:ascii="Courier New" w:hAnsi="Courier New" w:cs="Courier New"/>
    </w:rPr>
  </w:style>
  <w:style w:type="character" w:customStyle="1" w:styleId="WW8Num4z2">
    <w:name w:val="WW8Num4z2"/>
    <w:rsid w:val="00FC770F"/>
    <w:rPr>
      <w:rFonts w:ascii="Wingdings" w:hAnsi="Wingdings" w:cs="Wingdings"/>
    </w:rPr>
  </w:style>
  <w:style w:type="character" w:customStyle="1" w:styleId="WW8Num5z0">
    <w:name w:val="WW8Num5z0"/>
    <w:rsid w:val="00FC770F"/>
    <w:rPr>
      <w:rFonts w:ascii="Wingdings" w:hAnsi="Wingdings" w:cs="Wingdings"/>
    </w:rPr>
  </w:style>
  <w:style w:type="character" w:customStyle="1" w:styleId="WW8Num5z1">
    <w:name w:val="WW8Num5z1"/>
    <w:rsid w:val="00FC770F"/>
    <w:rPr>
      <w:rFonts w:ascii="Courier New" w:hAnsi="Courier New" w:cs="Courier New"/>
    </w:rPr>
  </w:style>
  <w:style w:type="character" w:customStyle="1" w:styleId="WW8Num5z3">
    <w:name w:val="WW8Num5z3"/>
    <w:rsid w:val="00FC770F"/>
    <w:rPr>
      <w:rFonts w:ascii="Symbol" w:hAnsi="Symbol" w:cs="Symbol"/>
    </w:rPr>
  </w:style>
  <w:style w:type="character" w:customStyle="1" w:styleId="WW8Num7z0">
    <w:name w:val="WW8Num7z0"/>
    <w:rsid w:val="00FC770F"/>
    <w:rPr>
      <w:rFonts w:ascii="Wingdings" w:hAnsi="Wingdings" w:cs="Wingdings"/>
    </w:rPr>
  </w:style>
  <w:style w:type="character" w:customStyle="1" w:styleId="WW8Num7z1">
    <w:name w:val="WW8Num7z1"/>
    <w:rsid w:val="00FC770F"/>
    <w:rPr>
      <w:rFonts w:ascii="Courier New" w:hAnsi="Courier New" w:cs="Courier New"/>
    </w:rPr>
  </w:style>
  <w:style w:type="character" w:customStyle="1" w:styleId="WW8Num7z3">
    <w:name w:val="WW8Num7z3"/>
    <w:rsid w:val="00FC770F"/>
    <w:rPr>
      <w:rFonts w:ascii="Symbol" w:hAnsi="Symbol" w:cs="Symbol"/>
    </w:rPr>
  </w:style>
  <w:style w:type="character" w:customStyle="1" w:styleId="WW8Num8z0">
    <w:name w:val="WW8Num8z0"/>
    <w:rsid w:val="00FC770F"/>
    <w:rPr>
      <w:rFonts w:ascii="Wingdings" w:hAnsi="Wingdings" w:cs="Wingdings"/>
    </w:rPr>
  </w:style>
  <w:style w:type="character" w:customStyle="1" w:styleId="WW8Num8z1">
    <w:name w:val="WW8Num8z1"/>
    <w:rsid w:val="00FC770F"/>
    <w:rPr>
      <w:rFonts w:ascii="Courier New" w:hAnsi="Courier New" w:cs="Courier New"/>
    </w:rPr>
  </w:style>
  <w:style w:type="character" w:customStyle="1" w:styleId="WW8Num8z3">
    <w:name w:val="WW8Num8z3"/>
    <w:rsid w:val="00FC770F"/>
    <w:rPr>
      <w:rFonts w:ascii="Symbol" w:hAnsi="Symbol" w:cs="Symbol"/>
    </w:rPr>
  </w:style>
  <w:style w:type="character" w:customStyle="1" w:styleId="WW8Num9z0">
    <w:name w:val="WW8Num9z0"/>
    <w:rsid w:val="00FC770F"/>
    <w:rPr>
      <w:rFonts w:ascii="Wingdings" w:hAnsi="Wingdings" w:cs="Wingdings"/>
    </w:rPr>
  </w:style>
  <w:style w:type="character" w:customStyle="1" w:styleId="WW8Num9z1">
    <w:name w:val="WW8Num9z1"/>
    <w:rsid w:val="00FC770F"/>
    <w:rPr>
      <w:rFonts w:ascii="Courier New" w:hAnsi="Courier New" w:cs="Courier New"/>
    </w:rPr>
  </w:style>
  <w:style w:type="character" w:customStyle="1" w:styleId="WW8Num9z3">
    <w:name w:val="WW8Num9z3"/>
    <w:rsid w:val="00FC770F"/>
    <w:rPr>
      <w:rFonts w:ascii="Symbol" w:hAnsi="Symbol" w:cs="Symbol"/>
    </w:rPr>
  </w:style>
  <w:style w:type="character" w:customStyle="1" w:styleId="WW8Num10z0">
    <w:name w:val="WW8Num10z0"/>
    <w:rsid w:val="00FC770F"/>
    <w:rPr>
      <w:rFonts w:ascii="Wingdings" w:hAnsi="Wingdings" w:cs="Wingdings"/>
    </w:rPr>
  </w:style>
  <w:style w:type="character" w:customStyle="1" w:styleId="WW8Num10z1">
    <w:name w:val="WW8Num10z1"/>
    <w:rsid w:val="00FC770F"/>
    <w:rPr>
      <w:rFonts w:ascii="Courier New" w:hAnsi="Courier New" w:cs="Courier New"/>
    </w:rPr>
  </w:style>
  <w:style w:type="character" w:customStyle="1" w:styleId="WW8Num10z3">
    <w:name w:val="WW8Num10z3"/>
    <w:rsid w:val="00FC770F"/>
    <w:rPr>
      <w:rFonts w:ascii="Symbol" w:hAnsi="Symbol" w:cs="Symbol"/>
    </w:rPr>
  </w:style>
  <w:style w:type="character" w:customStyle="1" w:styleId="WW8Num12z0">
    <w:name w:val="WW8Num12z0"/>
    <w:rsid w:val="00FC770F"/>
    <w:rPr>
      <w:rFonts w:ascii="Symbol" w:hAnsi="Symbol" w:cs="Symbol"/>
    </w:rPr>
  </w:style>
  <w:style w:type="character" w:customStyle="1" w:styleId="WW8Num12z1">
    <w:name w:val="WW8Num12z1"/>
    <w:rsid w:val="00FC770F"/>
    <w:rPr>
      <w:rFonts w:ascii="Courier New" w:hAnsi="Courier New" w:cs="Courier New"/>
    </w:rPr>
  </w:style>
  <w:style w:type="character" w:customStyle="1" w:styleId="WW8Num12z2">
    <w:name w:val="WW8Num12z2"/>
    <w:rsid w:val="00FC770F"/>
    <w:rPr>
      <w:rFonts w:ascii="Wingdings" w:hAnsi="Wingdings" w:cs="Wingdings"/>
    </w:rPr>
  </w:style>
  <w:style w:type="character" w:customStyle="1" w:styleId="WW8Num13z0">
    <w:name w:val="WW8Num13z0"/>
    <w:rsid w:val="00FC770F"/>
    <w:rPr>
      <w:rFonts w:ascii="Symbol" w:hAnsi="Symbol" w:cs="Symbol"/>
    </w:rPr>
  </w:style>
  <w:style w:type="character" w:customStyle="1" w:styleId="WW8Num13z1">
    <w:name w:val="WW8Num13z1"/>
    <w:rsid w:val="00FC770F"/>
    <w:rPr>
      <w:rFonts w:ascii="Courier New" w:hAnsi="Courier New" w:cs="Courier New"/>
    </w:rPr>
  </w:style>
  <w:style w:type="character" w:customStyle="1" w:styleId="WW8Num13z2">
    <w:name w:val="WW8Num13z2"/>
    <w:rsid w:val="00FC770F"/>
    <w:rPr>
      <w:rFonts w:ascii="Wingdings" w:hAnsi="Wingdings" w:cs="Wingdings"/>
    </w:rPr>
  </w:style>
  <w:style w:type="character" w:customStyle="1" w:styleId="WW8Num16z1">
    <w:name w:val="WW8Num16z1"/>
    <w:rsid w:val="00FC770F"/>
    <w:rPr>
      <w:rFonts w:ascii="Times New Roman" w:hAnsi="Times New Roman" w:cs="Times New Roman"/>
      <w:b w:val="0"/>
      <w:sz w:val="24"/>
      <w:szCs w:val="24"/>
    </w:rPr>
  </w:style>
  <w:style w:type="character" w:customStyle="1" w:styleId="WW8Num16z2">
    <w:name w:val="WW8Num16z2"/>
    <w:rsid w:val="00FC770F"/>
    <w:rPr>
      <w:rFonts w:ascii="Wingdings" w:hAnsi="Wingdings" w:cs="Wingdings"/>
    </w:rPr>
  </w:style>
  <w:style w:type="character" w:customStyle="1" w:styleId="WW8Num16z3">
    <w:name w:val="WW8Num16z3"/>
    <w:rsid w:val="00FC770F"/>
    <w:rPr>
      <w:rFonts w:ascii="Symbol" w:hAnsi="Symbol" w:cs="Symbol"/>
    </w:rPr>
  </w:style>
  <w:style w:type="character" w:customStyle="1" w:styleId="WW8Num16z4">
    <w:name w:val="WW8Num16z4"/>
    <w:rsid w:val="00FC770F"/>
    <w:rPr>
      <w:rFonts w:ascii="Courier New" w:hAnsi="Courier New" w:cs="Courier New"/>
    </w:rPr>
  </w:style>
  <w:style w:type="character" w:customStyle="1" w:styleId="WW8Num18z0">
    <w:name w:val="WW8Num18z0"/>
    <w:rsid w:val="00FC770F"/>
    <w:rPr>
      <w:rFonts w:ascii="Symbol" w:hAnsi="Symbol" w:cs="Symbol"/>
    </w:rPr>
  </w:style>
  <w:style w:type="character" w:customStyle="1" w:styleId="WW8Num18z1">
    <w:name w:val="WW8Num18z1"/>
    <w:rsid w:val="00FC770F"/>
    <w:rPr>
      <w:rFonts w:ascii="Courier New" w:hAnsi="Courier New" w:cs="Courier New"/>
    </w:rPr>
  </w:style>
  <w:style w:type="character" w:customStyle="1" w:styleId="WW8Num18z2">
    <w:name w:val="WW8Num18z2"/>
    <w:rsid w:val="00FC770F"/>
    <w:rPr>
      <w:rFonts w:ascii="Wingdings" w:hAnsi="Wingdings" w:cs="Wingdings"/>
    </w:rPr>
  </w:style>
  <w:style w:type="character" w:customStyle="1" w:styleId="WW8Num20z0">
    <w:name w:val="WW8Num20z0"/>
    <w:rsid w:val="00FC770F"/>
    <w:rPr>
      <w:rFonts w:ascii="Symbol" w:hAnsi="Symbol" w:cs="Symbol"/>
    </w:rPr>
  </w:style>
  <w:style w:type="character" w:customStyle="1" w:styleId="WW8Num20z1">
    <w:name w:val="WW8Num20z1"/>
    <w:rsid w:val="00FC770F"/>
    <w:rPr>
      <w:rFonts w:ascii="Courier New" w:hAnsi="Courier New" w:cs="Courier New"/>
    </w:rPr>
  </w:style>
  <w:style w:type="character" w:customStyle="1" w:styleId="WW8Num20z2">
    <w:name w:val="WW8Num20z2"/>
    <w:rsid w:val="00FC770F"/>
    <w:rPr>
      <w:rFonts w:ascii="Wingdings" w:hAnsi="Wingdings" w:cs="Wingdings"/>
    </w:rPr>
  </w:style>
  <w:style w:type="character" w:customStyle="1" w:styleId="WW8Num21z0">
    <w:name w:val="WW8Num21z0"/>
    <w:rsid w:val="00FC770F"/>
    <w:rPr>
      <w:rFonts w:ascii="Times New Roman" w:eastAsia="Times New Roman" w:hAnsi="Times New Roman" w:cs="Times New Roman"/>
      <w:color w:val="000000"/>
    </w:rPr>
  </w:style>
  <w:style w:type="character" w:customStyle="1" w:styleId="WW8Num21z1">
    <w:name w:val="WW8Num21z1"/>
    <w:rsid w:val="00FC770F"/>
    <w:rPr>
      <w:rFonts w:ascii="Courier New" w:hAnsi="Courier New" w:cs="Courier New"/>
    </w:rPr>
  </w:style>
  <w:style w:type="character" w:customStyle="1" w:styleId="WW8Num21z2">
    <w:name w:val="WW8Num21z2"/>
    <w:rsid w:val="00FC770F"/>
    <w:rPr>
      <w:rFonts w:ascii="Wingdings" w:hAnsi="Wingdings" w:cs="Wingdings"/>
    </w:rPr>
  </w:style>
  <w:style w:type="character" w:customStyle="1" w:styleId="WW8Num21z3">
    <w:name w:val="WW8Num21z3"/>
    <w:rsid w:val="00FC770F"/>
    <w:rPr>
      <w:rFonts w:ascii="Symbol" w:hAnsi="Symbol" w:cs="Symbol"/>
    </w:rPr>
  </w:style>
  <w:style w:type="character" w:customStyle="1" w:styleId="WW8Num22z0">
    <w:name w:val="WW8Num22z0"/>
    <w:rsid w:val="00FC770F"/>
    <w:rPr>
      <w:rFonts w:ascii="Times New Roman" w:eastAsia="Times New Roman" w:hAnsi="Times New Roman" w:cs="Times New Roman"/>
      <w:color w:val="000000"/>
    </w:rPr>
  </w:style>
  <w:style w:type="character" w:customStyle="1" w:styleId="WW8Num22z1">
    <w:name w:val="WW8Num22z1"/>
    <w:rsid w:val="00FC770F"/>
    <w:rPr>
      <w:rFonts w:ascii="Courier New" w:hAnsi="Courier New" w:cs="Courier New"/>
    </w:rPr>
  </w:style>
  <w:style w:type="character" w:customStyle="1" w:styleId="WW8Num22z2">
    <w:name w:val="WW8Num22z2"/>
    <w:rsid w:val="00FC770F"/>
    <w:rPr>
      <w:rFonts w:ascii="Wingdings" w:hAnsi="Wingdings" w:cs="Wingdings"/>
    </w:rPr>
  </w:style>
  <w:style w:type="character" w:customStyle="1" w:styleId="WW8Num22z3">
    <w:name w:val="WW8Num22z3"/>
    <w:rsid w:val="00FC770F"/>
    <w:rPr>
      <w:rFonts w:ascii="Symbol" w:hAnsi="Symbol" w:cs="Symbol"/>
    </w:rPr>
  </w:style>
  <w:style w:type="character" w:customStyle="1" w:styleId="WW8Num23z0">
    <w:name w:val="WW8Num23z0"/>
    <w:rsid w:val="00FC770F"/>
    <w:rPr>
      <w:rFonts w:ascii="Wingdings" w:hAnsi="Wingdings" w:cs="Wingdings"/>
    </w:rPr>
  </w:style>
  <w:style w:type="character" w:customStyle="1" w:styleId="WW8Num23z1">
    <w:name w:val="WW8Num23z1"/>
    <w:rsid w:val="00FC770F"/>
    <w:rPr>
      <w:rFonts w:ascii="Courier New" w:hAnsi="Courier New" w:cs="Courier New"/>
    </w:rPr>
  </w:style>
  <w:style w:type="character" w:customStyle="1" w:styleId="WW8Num23z3">
    <w:name w:val="WW8Num23z3"/>
    <w:rsid w:val="00FC770F"/>
    <w:rPr>
      <w:rFonts w:ascii="Symbol" w:hAnsi="Symbol" w:cs="Symbol"/>
    </w:rPr>
  </w:style>
  <w:style w:type="character" w:customStyle="1" w:styleId="Carpredefinitoparagrafo1">
    <w:name w:val="Car. predefinito paragrafo1"/>
    <w:rsid w:val="00FC770F"/>
  </w:style>
  <w:style w:type="character" w:customStyle="1" w:styleId="IntestazioneCarattere">
    <w:name w:val="Intestazione Carattere"/>
    <w:uiPriority w:val="99"/>
    <w:rsid w:val="00FC770F"/>
    <w:rPr>
      <w:rFonts w:ascii="MS Sans Serif" w:hAnsi="MS Sans Serif" w:cs="MS Sans Serif"/>
    </w:rPr>
  </w:style>
  <w:style w:type="character" w:customStyle="1" w:styleId="PidipaginaCarattere">
    <w:name w:val="Piè di pagina Carattere"/>
    <w:uiPriority w:val="99"/>
    <w:rsid w:val="00FC770F"/>
    <w:rPr>
      <w:rFonts w:ascii="MS Sans Serif" w:hAnsi="MS Sans Serif" w:cs="MS Sans Serif"/>
    </w:rPr>
  </w:style>
  <w:style w:type="character" w:customStyle="1" w:styleId="TestofumettoCarattere">
    <w:name w:val="Testo fumetto Carattere"/>
    <w:rsid w:val="00FC770F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rsid w:val="00FC770F"/>
    <w:rPr>
      <w:rFonts w:ascii="MS Sans Serif" w:hAnsi="MS Sans Serif" w:cs="MS Sans Serif"/>
      <w:lang w:eastAsia="ar-SA" w:bidi="ar-SA"/>
    </w:rPr>
  </w:style>
  <w:style w:type="character" w:styleId="Numeropagina">
    <w:name w:val="page number"/>
    <w:basedOn w:val="Carpredefinitoparagrafo1"/>
    <w:rsid w:val="00FC770F"/>
  </w:style>
  <w:style w:type="character" w:customStyle="1" w:styleId="TestonotaapidipaginaCarattere">
    <w:name w:val="Testo nota a piè di pagina Carattere"/>
    <w:rsid w:val="00FC770F"/>
    <w:rPr>
      <w:rFonts w:ascii="Calibri" w:hAnsi="Calibri" w:cs="Calibri"/>
    </w:rPr>
  </w:style>
  <w:style w:type="character" w:styleId="Enfasidelicata">
    <w:name w:val="Subtle Emphasis"/>
    <w:qFormat/>
    <w:rsid w:val="00FC770F"/>
    <w:rPr>
      <w:i/>
      <w:iCs/>
      <w:color w:val="000000"/>
    </w:rPr>
  </w:style>
  <w:style w:type="character" w:customStyle="1" w:styleId="st1">
    <w:name w:val="st1"/>
    <w:rsid w:val="00FC770F"/>
  </w:style>
  <w:style w:type="paragraph" w:customStyle="1" w:styleId="Intestazione1">
    <w:name w:val="Intestazione1"/>
    <w:basedOn w:val="Normale"/>
    <w:next w:val="Corpotesto"/>
    <w:rsid w:val="00FC770F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FC770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lenco">
    <w:name w:val="List"/>
    <w:basedOn w:val="Corpotesto"/>
    <w:rsid w:val="00FC770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Didascalia1">
    <w:name w:val="Didascalia1"/>
    <w:basedOn w:val="Normale"/>
    <w:rsid w:val="00FC770F"/>
    <w:pPr>
      <w:suppressLineNumbers/>
      <w:suppressAutoHyphens/>
      <w:overflowPunct w:val="0"/>
      <w:autoSpaceDE w:val="0"/>
      <w:spacing w:before="120" w:after="120" w:line="240" w:lineRule="auto"/>
    </w:pPr>
    <w:rPr>
      <w:rFonts w:ascii="MS Sans Serif" w:eastAsia="Times New Roman" w:hAnsi="MS Sans Serif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FC770F"/>
    <w:pPr>
      <w:suppressLineNumbers/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angal"/>
      <w:sz w:val="20"/>
      <w:szCs w:val="20"/>
      <w:lang w:eastAsia="ar-SA"/>
    </w:rPr>
  </w:style>
  <w:style w:type="paragraph" w:styleId="Intestazione">
    <w:name w:val="header"/>
    <w:basedOn w:val="Normale"/>
    <w:link w:val="IntestazioneCarattere1"/>
    <w:uiPriority w:val="99"/>
    <w:rsid w:val="00FC770F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he-IL" w:bidi="he-IL"/>
    </w:rPr>
  </w:style>
  <w:style w:type="character" w:customStyle="1" w:styleId="IntestazioneCarattere1">
    <w:name w:val="Intestazione Carattere1"/>
    <w:basedOn w:val="Carpredefinitoparagrafo"/>
    <w:link w:val="Intestazione"/>
    <w:rsid w:val="00FC770F"/>
    <w:rPr>
      <w:rFonts w:ascii="MS Sans Serif" w:eastAsia="Times New Roman" w:hAnsi="MS Sans Serif" w:cs="MS Sans Serif"/>
      <w:sz w:val="20"/>
      <w:szCs w:val="20"/>
      <w:lang w:eastAsia="he-IL" w:bidi="he-IL"/>
    </w:rPr>
  </w:style>
  <w:style w:type="paragraph" w:styleId="Pidipagina">
    <w:name w:val="footer"/>
    <w:basedOn w:val="Normale"/>
    <w:link w:val="PidipaginaCarattere1"/>
    <w:uiPriority w:val="99"/>
    <w:rsid w:val="00FC770F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he-IL" w:bidi="he-IL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C770F"/>
    <w:rPr>
      <w:rFonts w:ascii="MS Sans Serif" w:eastAsia="Times New Roman" w:hAnsi="MS Sans Serif" w:cs="MS Sans Serif"/>
      <w:sz w:val="20"/>
      <w:szCs w:val="20"/>
      <w:lang w:eastAsia="he-IL" w:bidi="he-IL"/>
    </w:rPr>
  </w:style>
  <w:style w:type="paragraph" w:styleId="Testofumetto">
    <w:name w:val="Balloon Text"/>
    <w:basedOn w:val="Normale"/>
    <w:link w:val="TestofumettoCarattere1"/>
    <w:rsid w:val="00FC770F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he-IL" w:bidi="he-IL"/>
    </w:rPr>
  </w:style>
  <w:style w:type="character" w:customStyle="1" w:styleId="TestofumettoCarattere1">
    <w:name w:val="Testo fumetto Carattere1"/>
    <w:basedOn w:val="Carpredefinitoparagrafo"/>
    <w:link w:val="Testofumetto"/>
    <w:rsid w:val="00FC770F"/>
    <w:rPr>
      <w:rFonts w:ascii="Tahoma" w:eastAsia="Times New Roman" w:hAnsi="Tahoma" w:cs="Tahoma"/>
      <w:sz w:val="16"/>
      <w:szCs w:val="16"/>
      <w:lang w:eastAsia="he-IL" w:bidi="he-IL"/>
    </w:rPr>
  </w:style>
  <w:style w:type="paragraph" w:customStyle="1" w:styleId="Default">
    <w:name w:val="Default"/>
    <w:rsid w:val="00FC77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e-IL" w:bidi="he-IL"/>
    </w:rPr>
  </w:style>
  <w:style w:type="paragraph" w:customStyle="1" w:styleId="Corpodeltesto21">
    <w:name w:val="Corpo del testo 21"/>
    <w:basedOn w:val="Normale"/>
    <w:rsid w:val="00FC770F"/>
    <w:pPr>
      <w:suppressAutoHyphens/>
      <w:overflowPunct w:val="0"/>
      <w:autoSpaceDE w:val="0"/>
      <w:spacing w:after="120" w:line="48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C770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cimalAligned">
    <w:name w:val="Decimal Aligned"/>
    <w:basedOn w:val="Normale"/>
    <w:rsid w:val="00FC770F"/>
    <w:pPr>
      <w:tabs>
        <w:tab w:val="decimal" w:pos="360"/>
      </w:tabs>
      <w:suppressAutoHyphens/>
    </w:pPr>
    <w:rPr>
      <w:rFonts w:ascii="Calibri" w:eastAsia="Calibri" w:hAnsi="Calibri" w:cs="Times New Roman"/>
      <w:lang w:eastAsia="ar-SA"/>
    </w:rPr>
  </w:style>
  <w:style w:type="paragraph" w:styleId="Testonotaapidipagina">
    <w:name w:val="footnote text"/>
    <w:basedOn w:val="Normale"/>
    <w:link w:val="TestonotaapidipaginaCarattere1"/>
    <w:rsid w:val="00FC770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C770F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FC770F"/>
    <w:pPr>
      <w:suppressLineNumbers/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FC770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C770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FC770F"/>
    <w:pPr>
      <w:suppressAutoHyphens/>
      <w:overflowPunct w:val="0"/>
      <w:autoSpaceDE w:val="0"/>
      <w:spacing w:after="120" w:line="48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FC770F"/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Corpodeltesto1">
    <w:name w:val="Corpo del testo1"/>
    <w:basedOn w:val="Normale"/>
    <w:rsid w:val="00FC770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77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770F"/>
  </w:style>
  <w:style w:type="table" w:customStyle="1" w:styleId="TableNormal">
    <w:name w:val="Table Normal"/>
    <w:uiPriority w:val="2"/>
    <w:semiHidden/>
    <w:unhideWhenUsed/>
    <w:qFormat/>
    <w:rsid w:val="00AA38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3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C8521B"/>
    <w:rPr>
      <w:b/>
      <w:bCs/>
    </w:rPr>
  </w:style>
  <w:style w:type="table" w:styleId="Grigliatabella">
    <w:name w:val="Table Grid"/>
    <w:basedOn w:val="Tabellanormale"/>
    <w:uiPriority w:val="39"/>
    <w:rsid w:val="00AF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delblocco1">
    <w:name w:val="Testo del blocco1"/>
    <w:basedOn w:val="Normale"/>
    <w:rsid w:val="00B45CD5"/>
    <w:pPr>
      <w:suppressAutoHyphens/>
      <w:spacing w:after="0" w:line="240" w:lineRule="auto"/>
      <w:ind w:left="1134" w:right="1275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80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1003@pec.istruzione.it" TargetMode="External"/><Relationship Id="rId2" Type="http://schemas.openxmlformats.org/officeDocument/2006/relationships/hyperlink" Target="mailto:rgic811003@istruzione.it" TargetMode="External"/><Relationship Id="rId1" Type="http://schemas.openxmlformats.org/officeDocument/2006/relationships/hyperlink" Target="http://www.icsamor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E952-FB88-4FCE-ADF0-70DF011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Tecla1</dc:creator>
  <cp:lastModifiedBy>ANTONIO BOSCHETTI</cp:lastModifiedBy>
  <cp:revision>2</cp:revision>
  <cp:lastPrinted>2023-09-19T08:44:00Z</cp:lastPrinted>
  <dcterms:created xsi:type="dcterms:W3CDTF">2024-02-27T10:00:00Z</dcterms:created>
  <dcterms:modified xsi:type="dcterms:W3CDTF">2024-02-27T10:00:00Z</dcterms:modified>
</cp:coreProperties>
</file>